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76" w:rsidRPr="00E33503" w:rsidRDefault="0079277D" w:rsidP="00E3350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5638800</wp:posOffset>
                </wp:positionV>
                <wp:extent cx="3881120" cy="4419600"/>
                <wp:effectExtent l="0" t="0" r="0" b="0"/>
                <wp:wrapNone/>
                <wp:docPr id="1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12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77D" w:rsidRDefault="0079277D" w:rsidP="00424885">
                            <w:pPr>
                              <w:pStyle w:val="bodytext1"/>
                            </w:pPr>
                            <w:r>
                              <w:t>I wanted to notify you of our upcoming interview dates in</w:t>
                            </w:r>
                            <w:r w:rsidR="00F40F37">
                              <w:t xml:space="preserve"> Central and Western</w:t>
                            </w:r>
                            <w:r>
                              <w:t xml:space="preserve"> New York.</w:t>
                            </w:r>
                          </w:p>
                          <w:p w:rsidR="0079277D" w:rsidRDefault="0079277D" w:rsidP="0079277D">
                            <w:r>
                              <w:t xml:space="preserve">For those that have </w:t>
                            </w:r>
                            <w:r w:rsidR="00AB7C4C">
                              <w:t>filled out an online profil</w:t>
                            </w:r>
                            <w:r w:rsidR="000F61AD">
                              <w:t>e</w:t>
                            </w:r>
                            <w:r w:rsidR="00521B95">
                              <w:t>, you will get a phone call one week before the interviews.</w:t>
                            </w:r>
                            <w:r>
                              <w:t xml:space="preserve">  This is just an early heads up to save the date.</w:t>
                            </w:r>
                            <w:r w:rsidR="00AB7C4C">
                              <w:t xml:space="preserve"> </w:t>
                            </w:r>
                          </w:p>
                          <w:p w:rsidR="0079277D" w:rsidRDefault="0079277D" w:rsidP="0079277D">
                            <w:r>
                              <w:t>For anyone interested in interviewing, they will need to take the following steps:</w:t>
                            </w:r>
                          </w:p>
                          <w:p w:rsidR="0079277D" w:rsidRDefault="0079277D" w:rsidP="0079277D">
                            <w:pPr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Go to </w:t>
                            </w:r>
                            <w:hyperlink r:id="rId5" w:history="1">
                              <w:r w:rsidRPr="001D703C">
                                <w:rPr>
                                  <w:rStyle w:val="Hyperlink"/>
                                </w:rPr>
                                <w:t>www.training669.org</w:t>
                              </w:r>
                            </w:hyperlink>
                          </w:p>
                          <w:p w:rsidR="0079277D" w:rsidRDefault="0079277D" w:rsidP="0079277D">
                            <w:pPr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Watch a couple videos under the “Video Section”</w:t>
                            </w:r>
                          </w:p>
                          <w:p w:rsidR="0079277D" w:rsidRDefault="0079277D" w:rsidP="0079277D">
                            <w:pPr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Select “Getting Started” and check all five boxes</w:t>
                            </w:r>
                          </w:p>
                          <w:p w:rsidR="0079277D" w:rsidRDefault="0079277D" w:rsidP="0079277D">
                            <w:pPr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Hit continue and select “Complete Profile”</w:t>
                            </w:r>
                          </w:p>
                          <w:p w:rsidR="0079277D" w:rsidRDefault="00AB7C4C" w:rsidP="0079277D">
                            <w:pPr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Fill out Profile.  In the profile it will ask you how you found out about Local 669, please type in:  Tim Coleman</w:t>
                            </w:r>
                          </w:p>
                          <w:p w:rsidR="0079277D" w:rsidRDefault="0079277D" w:rsidP="0079277D">
                            <w:pPr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The candidate will get a NY State </w:t>
                            </w:r>
                            <w:r w:rsidR="00521B95">
                              <w:t>One Page Application via email (check your spam folder)</w:t>
                            </w:r>
                            <w:r>
                              <w:t xml:space="preserve">.  This must be filled out and </w:t>
                            </w:r>
                            <w:r w:rsidR="00AB7C4C">
                              <w:t>brought to the interview</w:t>
                            </w:r>
                            <w:r>
                              <w:t>!</w:t>
                            </w:r>
                          </w:p>
                          <w:p w:rsidR="0079277D" w:rsidRDefault="0079277D" w:rsidP="0079277D">
                            <w:pPr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The candidate will get a call </w:t>
                            </w:r>
                            <w:r w:rsidR="00424885">
                              <w:t xml:space="preserve">by the first week of February </w:t>
                            </w:r>
                            <w:r>
                              <w:t>with time on the appropriate date!</w:t>
                            </w:r>
                          </w:p>
                          <w:p w:rsidR="0079277D" w:rsidRPr="0079277D" w:rsidRDefault="0079277D" w:rsidP="0079277D"/>
                          <w:p w:rsidR="00B739F9" w:rsidRPr="005D38EA" w:rsidRDefault="00B739F9" w:rsidP="00E01F04">
                            <w:pPr>
                              <w:pStyle w:val="bodytext1"/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264pt;margin-top:444pt;width:305.6pt;height:34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" stroked="f">
                <v:textbox>
                  <w:txbxContent>
                    <w:p w:rsidR="0079277D" w:rsidRDefault="0079277D" w:rsidP="00424885">
                      <w:pPr>
                        <w:pStyle w:val="bodytext1"/>
                      </w:pPr>
                      <w:r>
                        <w:t>I wanted to notify you of our upcoming interview dates in</w:t>
                      </w:r>
                      <w:r w:rsidR="00F40F37">
                        <w:t xml:space="preserve"> Central and Western</w:t>
                      </w:r>
                      <w:r>
                        <w:t xml:space="preserve"> New York.</w:t>
                      </w:r>
                    </w:p>
                    <w:p w:rsidR="0079277D" w:rsidRDefault="0079277D" w:rsidP="0079277D">
                      <w:r>
                        <w:t xml:space="preserve">For those that have </w:t>
                      </w:r>
                      <w:r w:rsidR="00AB7C4C">
                        <w:t>filled out an online profil</w:t>
                      </w:r>
                      <w:r w:rsidR="000F61AD">
                        <w:t>e</w:t>
                      </w:r>
                      <w:r w:rsidR="00521B95">
                        <w:t>, you will get a phone call one week before the interviews.</w:t>
                      </w:r>
                      <w:r>
                        <w:t xml:space="preserve">  This is just an early heads up to save the date.</w:t>
                      </w:r>
                      <w:r w:rsidR="00AB7C4C">
                        <w:t xml:space="preserve"> </w:t>
                      </w:r>
                    </w:p>
                    <w:p w:rsidR="0079277D" w:rsidRDefault="0079277D" w:rsidP="0079277D">
                      <w:r>
                        <w:t>For anyone interested in interviewing, they will need to take the following steps:</w:t>
                      </w:r>
                    </w:p>
                    <w:p w:rsidR="0079277D" w:rsidRDefault="0079277D" w:rsidP="0079277D">
                      <w:pPr>
                        <w:numPr>
                          <w:ilvl w:val="0"/>
                          <w:numId w:val="11"/>
                        </w:numPr>
                      </w:pPr>
                      <w:r>
                        <w:t xml:space="preserve">Go to </w:t>
                      </w:r>
                      <w:hyperlink r:id="rId6" w:history="1">
                        <w:r w:rsidRPr="001D703C">
                          <w:rPr>
                            <w:rStyle w:val="Hyperlink"/>
                          </w:rPr>
                          <w:t>www.training669.org</w:t>
                        </w:r>
                      </w:hyperlink>
                    </w:p>
                    <w:p w:rsidR="0079277D" w:rsidRDefault="0079277D" w:rsidP="0079277D">
                      <w:pPr>
                        <w:numPr>
                          <w:ilvl w:val="0"/>
                          <w:numId w:val="11"/>
                        </w:numPr>
                      </w:pPr>
                      <w:r>
                        <w:t>Watch a couple videos under the “Video Section”</w:t>
                      </w:r>
                    </w:p>
                    <w:p w:rsidR="0079277D" w:rsidRDefault="0079277D" w:rsidP="0079277D">
                      <w:pPr>
                        <w:numPr>
                          <w:ilvl w:val="0"/>
                          <w:numId w:val="11"/>
                        </w:numPr>
                      </w:pPr>
                      <w:r>
                        <w:t>Select “Getting Started” and check all five boxes</w:t>
                      </w:r>
                    </w:p>
                    <w:p w:rsidR="0079277D" w:rsidRDefault="0079277D" w:rsidP="0079277D">
                      <w:pPr>
                        <w:numPr>
                          <w:ilvl w:val="0"/>
                          <w:numId w:val="11"/>
                        </w:numPr>
                      </w:pPr>
                      <w:r>
                        <w:t>Hit continue and select “Complete Profile”</w:t>
                      </w:r>
                    </w:p>
                    <w:p w:rsidR="0079277D" w:rsidRDefault="00AB7C4C" w:rsidP="0079277D">
                      <w:pPr>
                        <w:numPr>
                          <w:ilvl w:val="0"/>
                          <w:numId w:val="11"/>
                        </w:numPr>
                      </w:pPr>
                      <w:r>
                        <w:t>Fill out Profile.  In the profile it will ask you how you found out about Local 669, please type in:  Tim Coleman</w:t>
                      </w:r>
                    </w:p>
                    <w:p w:rsidR="0079277D" w:rsidRDefault="0079277D" w:rsidP="0079277D">
                      <w:pPr>
                        <w:numPr>
                          <w:ilvl w:val="0"/>
                          <w:numId w:val="11"/>
                        </w:numPr>
                      </w:pPr>
                      <w:r>
                        <w:t xml:space="preserve">The candidate will get a NY State </w:t>
                      </w:r>
                      <w:r w:rsidR="00521B95">
                        <w:t>One Page Application via email (check your spam folder)</w:t>
                      </w:r>
                      <w:r>
                        <w:t xml:space="preserve">.  This must be filled out and </w:t>
                      </w:r>
                      <w:r w:rsidR="00AB7C4C">
                        <w:t>brought to the interview</w:t>
                      </w:r>
                      <w:r>
                        <w:t>!</w:t>
                      </w:r>
                    </w:p>
                    <w:p w:rsidR="0079277D" w:rsidRDefault="0079277D" w:rsidP="0079277D">
                      <w:pPr>
                        <w:numPr>
                          <w:ilvl w:val="0"/>
                          <w:numId w:val="11"/>
                        </w:numPr>
                      </w:pPr>
                      <w:r>
                        <w:t xml:space="preserve">The candidate will get a call </w:t>
                      </w:r>
                      <w:r w:rsidR="00424885">
                        <w:t xml:space="preserve">by the first week of February </w:t>
                      </w:r>
                      <w:r>
                        <w:t>with time on the appropriate date!</w:t>
                      </w:r>
                    </w:p>
                    <w:p w:rsidR="0079277D" w:rsidRPr="0079277D" w:rsidRDefault="0079277D" w:rsidP="0079277D"/>
                    <w:p w:rsidR="00B739F9" w:rsidRPr="005D38EA" w:rsidRDefault="00B739F9" w:rsidP="00E01F04">
                      <w:pPr>
                        <w:pStyle w:val="bodytext1"/>
                        <w:rPr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1181100</wp:posOffset>
                </wp:positionH>
                <wp:positionV relativeFrom="page">
                  <wp:posOffset>4724400</wp:posOffset>
                </wp:positionV>
                <wp:extent cx="6400800" cy="661670"/>
                <wp:effectExtent l="0" t="0" r="0" b="0"/>
                <wp:wrapNone/>
                <wp:docPr id="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008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F9" w:rsidRPr="009B4D6F" w:rsidRDefault="00424885" w:rsidP="009B4D6F">
                            <w:pPr>
                              <w:rPr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"/>
                              </w:rPr>
                              <w:t>February 11th</w:t>
                            </w:r>
                            <w:proofErr w:type="gramStart"/>
                            <w:r w:rsidR="00F40F37">
                              <w:rPr>
                                <w:sz w:val="36"/>
                                <w:szCs w:val="36"/>
                                <w:lang w:val="en"/>
                              </w:rPr>
                              <w:t xml:space="preserve">-  </w:t>
                            </w:r>
                            <w:r w:rsidR="00AB7C4C">
                              <w:rPr>
                                <w:sz w:val="36"/>
                                <w:szCs w:val="36"/>
                                <w:lang w:val="en"/>
                              </w:rPr>
                              <w:t>Rochester</w:t>
                            </w:r>
                            <w:proofErr w:type="gramEnd"/>
                            <w:r w:rsidR="00AB7C4C">
                              <w:rPr>
                                <w:sz w:val="36"/>
                                <w:szCs w:val="36"/>
                                <w:lang w:val="en"/>
                              </w:rPr>
                              <w:t xml:space="preserve">, NY </w:t>
                            </w:r>
                            <w:r w:rsidR="00F40F37">
                              <w:rPr>
                                <w:sz w:val="36"/>
                                <w:szCs w:val="36"/>
                                <w:lang w:val="en"/>
                              </w:rPr>
                              <w:t>Buffalo, NY</w:t>
                            </w:r>
                            <w:r w:rsidR="00AB7C4C">
                              <w:rPr>
                                <w:sz w:val="36"/>
                                <w:szCs w:val="36"/>
                                <w:lang w:val="en"/>
                              </w:rPr>
                              <w:t>, Johnston, NY District</w:t>
                            </w:r>
                          </w:p>
                          <w:p w:rsidR="009B4D6F" w:rsidRPr="009B4D6F" w:rsidRDefault="00424885" w:rsidP="009B4D6F">
                            <w:pPr>
                              <w:rPr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"/>
                              </w:rPr>
                              <w:t>February 12th</w:t>
                            </w:r>
                            <w:r w:rsidR="009B4D6F" w:rsidRPr="009B4D6F">
                              <w:rPr>
                                <w:sz w:val="36"/>
                                <w:szCs w:val="36"/>
                                <w:lang w:val="en"/>
                              </w:rPr>
                              <w:t xml:space="preserve">- </w:t>
                            </w:r>
                            <w:r w:rsidR="00F40F37">
                              <w:rPr>
                                <w:sz w:val="36"/>
                                <w:szCs w:val="36"/>
                                <w:lang w:val="en"/>
                              </w:rPr>
                              <w:t>Syracuse, NY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margin-left:93pt;margin-top:372pt;width:7in;height:52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" filled="f" stroked="f" strokeweight="0" insetpen="t">
                <o:lock v:ext="edit" shapetype="t"/>
                <v:textbox inset="2.85pt,0,2.85pt,0">
                  <w:txbxContent>
                    <w:p w:rsidR="00B739F9" w:rsidRPr="009B4D6F" w:rsidRDefault="00424885" w:rsidP="009B4D6F">
                      <w:pPr>
                        <w:rPr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sz w:val="36"/>
                          <w:szCs w:val="36"/>
                          <w:lang w:val="en"/>
                        </w:rPr>
                        <w:t>February 11th</w:t>
                      </w:r>
                      <w:proofErr w:type="gramStart"/>
                      <w:r w:rsidR="00F40F37">
                        <w:rPr>
                          <w:sz w:val="36"/>
                          <w:szCs w:val="36"/>
                          <w:lang w:val="en"/>
                        </w:rPr>
                        <w:t xml:space="preserve">-  </w:t>
                      </w:r>
                      <w:r w:rsidR="00AB7C4C">
                        <w:rPr>
                          <w:sz w:val="36"/>
                          <w:szCs w:val="36"/>
                          <w:lang w:val="en"/>
                        </w:rPr>
                        <w:t>Rochester</w:t>
                      </w:r>
                      <w:proofErr w:type="gramEnd"/>
                      <w:r w:rsidR="00AB7C4C">
                        <w:rPr>
                          <w:sz w:val="36"/>
                          <w:szCs w:val="36"/>
                          <w:lang w:val="en"/>
                        </w:rPr>
                        <w:t xml:space="preserve">, NY </w:t>
                      </w:r>
                      <w:r w:rsidR="00F40F37">
                        <w:rPr>
                          <w:sz w:val="36"/>
                          <w:szCs w:val="36"/>
                          <w:lang w:val="en"/>
                        </w:rPr>
                        <w:t>Buffalo, NY</w:t>
                      </w:r>
                      <w:r w:rsidR="00AB7C4C">
                        <w:rPr>
                          <w:sz w:val="36"/>
                          <w:szCs w:val="36"/>
                          <w:lang w:val="en"/>
                        </w:rPr>
                        <w:t>, Johnston, NY District</w:t>
                      </w:r>
                    </w:p>
                    <w:p w:rsidR="009B4D6F" w:rsidRPr="009B4D6F" w:rsidRDefault="00424885" w:rsidP="009B4D6F">
                      <w:pPr>
                        <w:rPr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sz w:val="36"/>
                          <w:szCs w:val="36"/>
                          <w:lang w:val="en"/>
                        </w:rPr>
                        <w:t>February 12th</w:t>
                      </w:r>
                      <w:r w:rsidR="009B4D6F" w:rsidRPr="009B4D6F">
                        <w:rPr>
                          <w:sz w:val="36"/>
                          <w:szCs w:val="36"/>
                          <w:lang w:val="en"/>
                        </w:rPr>
                        <w:t xml:space="preserve">- </w:t>
                      </w:r>
                      <w:r w:rsidR="00F40F37">
                        <w:rPr>
                          <w:sz w:val="36"/>
                          <w:szCs w:val="36"/>
                          <w:lang w:val="en"/>
                        </w:rPr>
                        <w:t>Syracuse, 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ge">
                  <wp:posOffset>6471920</wp:posOffset>
                </wp:positionV>
                <wp:extent cx="1700530" cy="489585"/>
                <wp:effectExtent l="0" t="4445" r="0" b="1270"/>
                <wp:wrapNone/>
                <wp:docPr id="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0053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F9" w:rsidRPr="00FF30C5" w:rsidRDefault="00B739F9" w:rsidP="00FF30C5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8" type="#_x0000_t202" style="position:absolute;margin-left:63.4pt;margin-top:509.6pt;width:133.9pt;height:38.5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PkY+QIAAJ8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B739F9" w:rsidRPr="00FF30C5" w:rsidRDefault="00B739F9" w:rsidP="00FF30C5">
                      <w:pPr>
                        <w:pStyle w:val="Heading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6068060</wp:posOffset>
                </wp:positionV>
                <wp:extent cx="1750060" cy="287020"/>
                <wp:effectExtent l="3175" t="635" r="0" b="0"/>
                <wp:wrapNone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5006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F9" w:rsidRPr="00E01F04" w:rsidRDefault="00B739F9" w:rsidP="00E01F04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9" type="#_x0000_t202" style="position:absolute;margin-left:59.5pt;margin-top:477.8pt;width:137.8pt;height:22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5V+gIAAJ8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B739F9" w:rsidRPr="00E01F04" w:rsidRDefault="00B739F9" w:rsidP="00E01F04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854710</wp:posOffset>
                </wp:positionH>
                <wp:positionV relativeFrom="page">
                  <wp:posOffset>8692515</wp:posOffset>
                </wp:positionV>
                <wp:extent cx="1584960" cy="875030"/>
                <wp:effectExtent l="0" t="0" r="0" b="0"/>
                <wp:wrapNone/>
                <wp:docPr id="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263A" w:rsidRDefault="00521B95" w:rsidP="007E263A">
                            <w:pPr>
                              <w:pStyle w:val="address"/>
                            </w:pPr>
                            <w:r>
                              <w:t>Text</w:t>
                            </w:r>
                            <w:r w:rsidR="0079277D">
                              <w:t xml:space="preserve"> me with questions:</w:t>
                            </w:r>
                          </w:p>
                          <w:p w:rsidR="0079277D" w:rsidRDefault="0079277D" w:rsidP="007E263A">
                            <w:pPr>
                              <w:pStyle w:val="address"/>
                            </w:pPr>
                            <w:r>
                              <w:t>Tim Coleman</w:t>
                            </w:r>
                          </w:p>
                          <w:p w:rsidR="0079277D" w:rsidRDefault="0079277D" w:rsidP="007E263A">
                            <w:pPr>
                              <w:pStyle w:val="address"/>
                            </w:pPr>
                            <w:r>
                              <w:t>315-952-6440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0" type="#_x0000_t202" style="position:absolute;margin-left:67.3pt;margin-top:684.45pt;width:124.8pt;height:68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" filled="f" stroked="f">
                <v:textbox>
                  <w:txbxContent>
                    <w:p w:rsidR="007E263A" w:rsidRDefault="00521B95" w:rsidP="007E263A">
                      <w:pPr>
                        <w:pStyle w:val="address"/>
                      </w:pPr>
                      <w:r>
                        <w:t>Text</w:t>
                      </w:r>
                      <w:r w:rsidR="0079277D">
                        <w:t xml:space="preserve"> me with questions:</w:t>
                      </w:r>
                    </w:p>
                    <w:p w:rsidR="0079277D" w:rsidRDefault="0079277D" w:rsidP="007E263A">
                      <w:pPr>
                        <w:pStyle w:val="address"/>
                      </w:pPr>
                      <w:r>
                        <w:t>Tim Coleman</w:t>
                      </w:r>
                    </w:p>
                    <w:p w:rsidR="0079277D" w:rsidRDefault="0079277D" w:rsidP="007E263A">
                      <w:pPr>
                        <w:pStyle w:val="address"/>
                      </w:pPr>
                      <w:r>
                        <w:t>315-952-6440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1409700</wp:posOffset>
                </wp:positionH>
                <wp:positionV relativeFrom="page">
                  <wp:posOffset>1019810</wp:posOffset>
                </wp:positionV>
                <wp:extent cx="5902325" cy="564515"/>
                <wp:effectExtent l="0" t="635" r="3175" b="0"/>
                <wp:wrapNone/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0232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F9" w:rsidRPr="005D38EA" w:rsidRDefault="009B4D6F" w:rsidP="00B739F9">
                            <w:pPr>
                              <w:pStyle w:val="Heading1"/>
                            </w:pPr>
                            <w:r w:rsidRPr="009B4D6F">
                              <w:rPr>
                                <w:sz w:val="40"/>
                                <w:szCs w:val="40"/>
                              </w:rPr>
                              <w:t>UA Local 669-JATC interviews</w:t>
                            </w:r>
                            <w:r>
                              <w:t xml:space="preserve"> </w:t>
                            </w:r>
                            <w:r w:rsidRPr="009B4D6F">
                              <w:rPr>
                                <w:sz w:val="40"/>
                                <w:szCs w:val="40"/>
                              </w:rPr>
                              <w:t>dates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1" type="#_x0000_t202" style="position:absolute;margin-left:111pt;margin-top:80.3pt;width:464.75pt;height:44.4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B739F9" w:rsidRPr="005D38EA" w:rsidRDefault="009B4D6F" w:rsidP="00B739F9">
                      <w:pPr>
                        <w:pStyle w:val="Heading1"/>
                      </w:pPr>
                      <w:r w:rsidRPr="009B4D6F">
                        <w:rPr>
                          <w:sz w:val="40"/>
                          <w:szCs w:val="40"/>
                        </w:rPr>
                        <w:t>UA Local 669-JATC interviews</w:t>
                      </w:r>
                      <w:r>
                        <w:t xml:space="preserve"> </w:t>
                      </w:r>
                      <w:r w:rsidRPr="009B4D6F">
                        <w:rPr>
                          <w:sz w:val="40"/>
                          <w:szCs w:val="40"/>
                        </w:rPr>
                        <w:t>dates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952500</wp:posOffset>
                </wp:positionV>
                <wp:extent cx="6515100" cy="800100"/>
                <wp:effectExtent l="0" t="0" r="0" b="0"/>
                <wp:wrapNone/>
                <wp:docPr id="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5DC922" id="AutoShape 71" o:spid="_x0000_s1026" style="position:absolute;margin-left:84pt;margin-top:75pt;width:513pt;height:63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641350</wp:posOffset>
                </wp:positionV>
                <wp:extent cx="4457700" cy="8997950"/>
                <wp:effectExtent l="0" t="3175" r="0" b="0"/>
                <wp:wrapNone/>
                <wp:docPr id="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8997950"/>
                          <a:chOff x="19431000" y="18288000"/>
                          <a:chExt cx="4457700" cy="8997696"/>
                        </a:xfrm>
                      </wpg:grpSpPr>
                      <wps:wsp>
                        <wps:cNvPr id="2" name="Rectangle 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00" y="18288000"/>
                            <a:ext cx="2038350" cy="8997696"/>
                          </a:xfrm>
                          <a:prstGeom prst="rect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AutoShape 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659600" y="21952744"/>
                            <a:ext cx="4229100" cy="128825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2DB19" id="Group 68" o:spid="_x0000_s1026" style="position:absolute;margin-left:48pt;margin-top:50.5pt;width:351pt;height:708.5pt;z-index:251653120;mso-position-horizontal-relative:page;mso-position-vertical-relative:page" coordorigin="194310,182880" coordsize="44577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">
                <v:rect id="Rectangle 69" o:spid="_x0000_s1027" style="position:absolute;left:194310;top:182880;width:20383;height:89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" fillcolor="#9c9" stroked="f" strokeweight="0" insetpen="t">
                  <v:shadow color="#ccc"/>
                  <o:lock v:ext="edit" shapetype="t"/>
                  <v:textbox inset="2.88pt,2.88pt,2.88pt,2.88pt"/>
                </v:rect>
                <v:roundrect id="AutoShape 70" o:spid="_x0000_s1028" style="position:absolute;left:196596;top:219527;width:42291;height:1288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" stroked="f" strokeweight="0" insetpen="t">
                  <v:shadow color="#ccc"/>
                  <o:lock v:ext="edit" shapetype="t"/>
                  <v:textbox inset="2.88pt,2.88pt,2.88pt,2.88pt"/>
                </v:roundrect>
                <w10:wrap anchorx="page" anchory="page"/>
              </v:group>
            </w:pict>
          </mc:Fallback>
        </mc:AlternateContent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 w:rsidR="009B4D6F">
        <w:tab/>
      </w:r>
      <w:r>
        <w:rPr>
          <w:noProof/>
        </w:rPr>
        <w:drawing>
          <wp:inline distT="0" distB="0" distL="0" distR="0">
            <wp:extent cx="2097405" cy="2499995"/>
            <wp:effectExtent l="0" t="0" r="0" b="0"/>
            <wp:docPr id="20" name="Picture 20" descr="C:\Users\Owner\Desktop\LU 669\sprinklerfitters-jatc-logo-white-text-220px-22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Owner\Desktop\LU 669\sprinklerfitters-jatc-logo-white-text-220px-220x3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F76" w:rsidRPr="00E33503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8A9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F28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14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749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466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0CF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E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C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5951F9"/>
    <w:multiLevelType w:val="hybridMultilevel"/>
    <w:tmpl w:val="250CB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6F"/>
    <w:rsid w:val="00024017"/>
    <w:rsid w:val="000F61AD"/>
    <w:rsid w:val="002F664B"/>
    <w:rsid w:val="003A0760"/>
    <w:rsid w:val="003A2458"/>
    <w:rsid w:val="003E6F76"/>
    <w:rsid w:val="004034F9"/>
    <w:rsid w:val="00414FB1"/>
    <w:rsid w:val="00424885"/>
    <w:rsid w:val="00444C24"/>
    <w:rsid w:val="004766F6"/>
    <w:rsid w:val="004B7708"/>
    <w:rsid w:val="004D5DF8"/>
    <w:rsid w:val="00503BA9"/>
    <w:rsid w:val="00506068"/>
    <w:rsid w:val="005063B3"/>
    <w:rsid w:val="00521B95"/>
    <w:rsid w:val="00646FF7"/>
    <w:rsid w:val="00673118"/>
    <w:rsid w:val="00684E65"/>
    <w:rsid w:val="006D52D2"/>
    <w:rsid w:val="007250C3"/>
    <w:rsid w:val="007319C4"/>
    <w:rsid w:val="0079277D"/>
    <w:rsid w:val="007E263A"/>
    <w:rsid w:val="00907B03"/>
    <w:rsid w:val="009132F2"/>
    <w:rsid w:val="00915265"/>
    <w:rsid w:val="00940D4C"/>
    <w:rsid w:val="009B4D6F"/>
    <w:rsid w:val="00A42D58"/>
    <w:rsid w:val="00AB7C4C"/>
    <w:rsid w:val="00AC5B69"/>
    <w:rsid w:val="00AE6316"/>
    <w:rsid w:val="00B25577"/>
    <w:rsid w:val="00B739F9"/>
    <w:rsid w:val="00B91476"/>
    <w:rsid w:val="00C067DB"/>
    <w:rsid w:val="00D32DE1"/>
    <w:rsid w:val="00DA4E14"/>
    <w:rsid w:val="00E01F04"/>
    <w:rsid w:val="00E23952"/>
    <w:rsid w:val="00E33503"/>
    <w:rsid w:val="00EA7C12"/>
    <w:rsid w:val="00ED5717"/>
    <w:rsid w:val="00F31F44"/>
    <w:rsid w:val="00F40F37"/>
    <w:rsid w:val="00F632DF"/>
    <w:rsid w:val="00FE6EEB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  <w15:docId w15:val="{C3BBF265-BD8E-4BF1-871D-1AED495B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77D"/>
    <w:rPr>
      <w:color w:val="0000FF" w:themeColor="hyperlink"/>
      <w:u w:val="single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76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ining669.org" TargetMode="External"/><Relationship Id="rId5" Type="http://schemas.openxmlformats.org/officeDocument/2006/relationships/hyperlink" Target="http://www.training669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19</Words>
  <Characters>111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Marcy Grenier</cp:lastModifiedBy>
  <cp:revision>2</cp:revision>
  <cp:lastPrinted>2018-10-25T22:36:00Z</cp:lastPrinted>
  <dcterms:created xsi:type="dcterms:W3CDTF">2019-01-04T13:09:00Z</dcterms:created>
  <dcterms:modified xsi:type="dcterms:W3CDTF">2019-01-04T13:09:00Z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TC060874361033</vt:lpwstr>
  </property>
</Properties>
</file>